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3056"/>
        <w:gridCol w:w="2968"/>
      </w:tblGrid>
      <w:tr w:rsidR="00491A66" w:rsidRPr="007324BD" w14:paraId="40C844FC" w14:textId="77777777" w:rsidTr="00906B6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352D5BF" w14:textId="77777777" w:rsidR="00491A66" w:rsidRDefault="00A314BB" w:rsidP="00A314BB">
            <w:pPr>
              <w:pStyle w:val="Heading1"/>
            </w:pPr>
            <w:bookmarkStart w:id="0" w:name="_GoBack"/>
            <w:bookmarkEnd w:id="0"/>
            <w:r>
              <w:t>Newtown Bridle Lands ASsOcIAtion, INC.</w:t>
            </w:r>
            <w:r>
              <w:br/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  <w:p w14:paraId="4BDEE371" w14:textId="77777777" w:rsidR="00A314BB" w:rsidRPr="00A314BB" w:rsidRDefault="00A314BB" w:rsidP="00A314BB"/>
        </w:tc>
      </w:tr>
      <w:tr w:rsidR="00C81188" w:rsidRPr="007324BD" w14:paraId="740A2B74" w14:textId="77777777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E0B56B4" w14:textId="77777777" w:rsidR="00A314BB" w:rsidRPr="00A314BB" w:rsidRDefault="007277F0" w:rsidP="007277F0">
            <w:pPr>
              <w:pStyle w:val="Heading2"/>
              <w:ind w:left="360"/>
            </w:pPr>
            <w:r>
              <w:t>I</w:t>
            </w:r>
            <w:r w:rsidR="00A314BB">
              <w:t>NDIVIDUAL MEMBERSHIP</w:t>
            </w:r>
            <w:r>
              <w:t>,</w:t>
            </w:r>
            <w:r w:rsidR="00A314BB">
              <w:t xml:space="preserve">  </w:t>
            </w:r>
            <w:r w:rsidR="00D76A49">
              <w:t xml:space="preserve"> </w:t>
            </w:r>
            <w:r w:rsidR="00DB028B">
              <w:t>$45</w:t>
            </w:r>
            <w:r w:rsidR="00A314BB">
              <w:t>.00</w:t>
            </w:r>
            <w:r>
              <w:t xml:space="preserve">      NEW___   RENEWAL ___</w:t>
            </w:r>
          </w:p>
        </w:tc>
      </w:tr>
      <w:tr w:rsidR="0024648C" w:rsidRPr="007324BD" w14:paraId="26BE68EF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531E8D7" w14:textId="77777777" w:rsidR="0024648C" w:rsidRPr="007324BD" w:rsidRDefault="001A248F" w:rsidP="00326F1B">
            <w:r>
              <w:t xml:space="preserve">Your </w:t>
            </w:r>
            <w:r w:rsidR="00370CA1">
              <w:t xml:space="preserve">First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370CA1" w:rsidRPr="007324BD" w14:paraId="46419004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1CC50B8" w14:textId="77777777" w:rsidR="00370CA1" w:rsidRDefault="001A248F" w:rsidP="001A248F">
            <w:r>
              <w:t xml:space="preserve">Your </w:t>
            </w:r>
            <w:r w:rsidR="00370CA1">
              <w:t>Last Name</w:t>
            </w:r>
            <w:r>
              <w:t>:</w:t>
            </w:r>
          </w:p>
        </w:tc>
      </w:tr>
      <w:tr w:rsidR="00C92FF3" w:rsidRPr="007324BD" w14:paraId="5BBAE00C" w14:textId="77777777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C3EB5F4" w14:textId="77777777" w:rsidR="00C81188" w:rsidRPr="007324BD" w:rsidRDefault="00370CA1" w:rsidP="007277F0">
            <w:r>
              <w:t>Phone: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CD73CEF" w14:textId="77777777" w:rsidR="00C81188" w:rsidRPr="007324BD" w:rsidRDefault="00370CA1" w:rsidP="00326F1B">
            <w:r>
              <w:t>Cell: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849A13A" w14:textId="77777777" w:rsidR="00C81188" w:rsidRPr="007324BD" w:rsidRDefault="00906B68" w:rsidP="00906B68">
            <w:r>
              <w:t>Email:</w:t>
            </w:r>
          </w:p>
        </w:tc>
      </w:tr>
      <w:tr w:rsidR="00C81188" w:rsidRPr="007324BD" w14:paraId="3A07B9FC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B320C1F" w14:textId="77777777" w:rsidR="00AE1F72" w:rsidRPr="007324BD" w:rsidRDefault="001A248F" w:rsidP="001A248F">
            <w:r>
              <w:t>Street 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1871CBD5" w14:textId="77777777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576BF47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794F29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82C597C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4F7EBD23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A55F6D" w14:textId="77777777" w:rsidR="00887861" w:rsidRPr="007324BD" w:rsidRDefault="00B267D0" w:rsidP="00B267D0">
            <w:r>
              <w:t>Own horses?  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4AC984" w14:textId="77777777" w:rsidR="00887861" w:rsidRPr="007324BD" w:rsidRDefault="00B267D0" w:rsidP="00326F1B">
            <w:r>
              <w:t>If yes, how many?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19C87" w14:textId="77777777" w:rsidR="00887861" w:rsidRPr="007324BD" w:rsidRDefault="00B267D0" w:rsidP="00B267D0">
            <w:r>
              <w:t>Stable</w:t>
            </w:r>
            <w:r w:rsidR="00906B68">
              <w:t xml:space="preserve"> Name</w:t>
            </w:r>
            <w:r>
              <w:t>:</w:t>
            </w:r>
          </w:p>
        </w:tc>
      </w:tr>
      <w:tr w:rsidR="00B267D0" w:rsidRPr="007324BD" w14:paraId="7840A4C1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2AB63D" w14:textId="77777777" w:rsidR="00B267D0" w:rsidRPr="007324BD" w:rsidRDefault="003B020D" w:rsidP="003B020D">
            <w:r>
              <w:t>Trail ride in Newtown?  Y</w:t>
            </w:r>
            <w:r w:rsidR="001A248F">
              <w:t xml:space="preserve"> </w:t>
            </w:r>
            <w:r>
              <w:t>/</w:t>
            </w:r>
            <w:r w:rsidR="001A248F">
              <w:t xml:space="preserve"> </w:t>
            </w:r>
            <w:r>
              <w:t>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9E29CA" w14:textId="77777777" w:rsidR="00B267D0" w:rsidRPr="007324BD" w:rsidRDefault="00B267D0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5E5E0" w14:textId="77777777" w:rsidR="00B267D0" w:rsidRPr="007324BD" w:rsidRDefault="00B267D0" w:rsidP="00326F1B"/>
        </w:tc>
      </w:tr>
      <w:tr w:rsidR="003B020D" w:rsidRPr="007324BD" w14:paraId="09EDE0AB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D6CE8" w14:textId="77777777" w:rsidR="003B020D" w:rsidRDefault="00906B68" w:rsidP="00906B68">
            <w:r>
              <w:t xml:space="preserve">Your Interests: 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7F698" w14:textId="77777777" w:rsidR="003B020D" w:rsidRPr="007324BD" w:rsidRDefault="00906B68" w:rsidP="00326F1B">
            <w:r>
              <w:t>English: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BF7C9" w14:textId="77777777" w:rsidR="003B020D" w:rsidRPr="007324BD" w:rsidRDefault="00906B68" w:rsidP="00906B68">
            <w:r>
              <w:t>Western:  Y / N</w:t>
            </w:r>
          </w:p>
        </w:tc>
      </w:tr>
      <w:tr w:rsidR="003B020D" w:rsidRPr="007324BD" w14:paraId="6745102B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D0C356" w14:textId="77777777" w:rsidR="003B020D" w:rsidRDefault="00906B68" w:rsidP="003B020D">
            <w:r>
              <w:t>Dressage: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26B19" w14:textId="77777777" w:rsidR="003B020D" w:rsidRPr="007324BD" w:rsidRDefault="00906B68" w:rsidP="00906B68">
            <w:r>
              <w:t>Trail Riding: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3620A" w14:textId="77777777" w:rsidR="003B020D" w:rsidRPr="007324BD" w:rsidRDefault="00906B68" w:rsidP="00326F1B">
            <w:r>
              <w:t>Showing:  Y / N</w:t>
            </w:r>
          </w:p>
        </w:tc>
      </w:tr>
      <w:tr w:rsidR="00906B68" w:rsidRPr="007324BD" w14:paraId="226F9A37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8A293F" w14:textId="77777777" w:rsidR="00906B68" w:rsidRDefault="00906B68" w:rsidP="003B020D">
            <w:r>
              <w:t>Other: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37BE" w14:textId="77777777" w:rsidR="00906B68" w:rsidRDefault="00906B68" w:rsidP="00906B68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05667" w14:textId="77777777" w:rsidR="00906B68" w:rsidRDefault="00906B68" w:rsidP="00326F1B"/>
        </w:tc>
      </w:tr>
      <w:tr w:rsidR="009622B2" w:rsidRPr="007324BD" w14:paraId="66162008" w14:textId="77777777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E7BFFEE" w14:textId="77777777" w:rsidR="00A314BB" w:rsidRPr="00A314BB" w:rsidRDefault="00A314BB" w:rsidP="00D76A49">
            <w:pPr>
              <w:pStyle w:val="Heading2"/>
            </w:pPr>
            <w:r>
              <w:t>FAMILY MEMBERSHIP</w:t>
            </w:r>
            <w:r w:rsidR="00D76A49">
              <w:t>,</w:t>
            </w:r>
            <w:r>
              <w:t xml:space="preserve"> </w:t>
            </w:r>
            <w:r w:rsidR="00D76A49">
              <w:t xml:space="preserve"> </w:t>
            </w:r>
            <w:r w:rsidR="00DB028B">
              <w:t xml:space="preserve"> $7</w:t>
            </w:r>
            <w:r>
              <w:t>5.00</w:t>
            </w:r>
            <w:r w:rsidR="00D76A49">
              <w:t xml:space="preserve">     NEW___   RENEWAL ___</w:t>
            </w:r>
            <w:r w:rsidRPr="00D908F3">
              <w:rPr>
                <w:b w:val="0"/>
              </w:rPr>
              <w:t xml:space="preserve">        </w:t>
            </w:r>
            <w:r w:rsidR="00906B68">
              <w:rPr>
                <w:b w:val="0"/>
              </w:rPr>
              <w:br/>
              <w:t>(Immediate Family Members at Same Address Only – Spouse, Partner, Children)</w:t>
            </w:r>
            <w:r w:rsidRPr="00D908F3">
              <w:rPr>
                <w:b w:val="0"/>
              </w:rPr>
              <w:t xml:space="preserve">                                                         </w:t>
            </w:r>
            <w:r w:rsidR="00D908F3">
              <w:rPr>
                <w:b w:val="0"/>
              </w:rPr>
              <w:t xml:space="preserve">    </w:t>
            </w:r>
          </w:p>
        </w:tc>
      </w:tr>
      <w:tr w:rsidR="0056338C" w:rsidRPr="007324BD" w14:paraId="630221EF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9D7B330" w14:textId="77777777" w:rsidR="0056338C" w:rsidRPr="007324BD" w:rsidRDefault="00906B68" w:rsidP="00326F1B">
            <w:r>
              <w:t>Your First Name:</w:t>
            </w:r>
          </w:p>
        </w:tc>
      </w:tr>
      <w:tr w:rsidR="009C7D71" w:rsidRPr="007324BD" w14:paraId="7951895D" w14:textId="77777777" w:rsidTr="00906B6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63DCC46F" w14:textId="77777777" w:rsidR="00CB5E53" w:rsidRPr="007324BD" w:rsidRDefault="00906B68" w:rsidP="00326F1B">
            <w:r>
              <w:t>Your Last Name: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768C4C5" w14:textId="77777777" w:rsidR="00CB5E53" w:rsidRPr="007324BD" w:rsidRDefault="00CB5E53" w:rsidP="00326F1B"/>
        </w:tc>
      </w:tr>
      <w:tr w:rsidR="009C7D71" w:rsidRPr="007324BD" w14:paraId="670BC328" w14:textId="77777777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80F9FC8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A71A42F" w14:textId="77777777" w:rsidR="00532E88" w:rsidRPr="007324BD" w:rsidRDefault="00906B68" w:rsidP="00906B68">
            <w:r>
              <w:t>Cell: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4B46177" w14:textId="77777777" w:rsidR="00532E88" w:rsidRPr="007324BD" w:rsidRDefault="00906B68" w:rsidP="00906B68">
            <w:r>
              <w:t>Email</w:t>
            </w:r>
            <w:r w:rsidR="001D2340">
              <w:t>:</w:t>
            </w:r>
          </w:p>
        </w:tc>
      </w:tr>
      <w:tr w:rsidR="001A248F" w:rsidRPr="007324BD" w14:paraId="54BA58B4" w14:textId="77777777" w:rsidTr="00A35C9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94AC6D3" w14:textId="77777777" w:rsidR="001A248F" w:rsidRDefault="001A248F" w:rsidP="00906B68">
            <w:r>
              <w:t>Street Address:</w:t>
            </w:r>
          </w:p>
        </w:tc>
      </w:tr>
      <w:tr w:rsidR="00C92FF3" w:rsidRPr="007324BD" w14:paraId="66E3E1AB" w14:textId="77777777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BE9D93F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53FEFEC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0E406C1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1A248F" w:rsidRPr="007324BD" w14:paraId="15D94E22" w14:textId="77777777" w:rsidTr="00937235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5548DE" w14:textId="77777777" w:rsidR="001A248F" w:rsidRPr="007324BD" w:rsidRDefault="001A248F" w:rsidP="00326F1B">
            <w:r>
              <w:t>Spouse/Partner First Name:</w:t>
            </w:r>
          </w:p>
        </w:tc>
      </w:tr>
      <w:tr w:rsidR="001A248F" w:rsidRPr="007324BD" w14:paraId="5EC85EDD" w14:textId="77777777" w:rsidTr="00C15F69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972DE4" w14:textId="77777777" w:rsidR="001A248F" w:rsidRPr="007324BD" w:rsidRDefault="001A248F" w:rsidP="00326F1B">
            <w:r>
              <w:t>Spouse/Partner Last Name:</w:t>
            </w:r>
          </w:p>
        </w:tc>
      </w:tr>
      <w:tr w:rsidR="001A248F" w:rsidRPr="007324BD" w14:paraId="4C48F563" w14:textId="77777777" w:rsidTr="003E36E9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EC38B9" w14:textId="77777777" w:rsidR="001A248F" w:rsidRPr="007324BD" w:rsidRDefault="001A248F" w:rsidP="00326F1B">
            <w:r>
              <w:t>Spouse Partner Email:</w:t>
            </w:r>
          </w:p>
        </w:tc>
      </w:tr>
      <w:tr w:rsidR="00906B68" w:rsidRPr="007324BD" w14:paraId="58A2206A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FAAB30" w14:textId="77777777" w:rsidR="00906B68" w:rsidRDefault="00906B68" w:rsidP="00326F1B">
            <w:r>
              <w:t>Child’s First Name: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860A36" w14:textId="77777777" w:rsidR="00906B68" w:rsidRDefault="00906B68" w:rsidP="00720D8E">
            <w:r>
              <w:t>Child’s First Name: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26ED1" w14:textId="77777777" w:rsidR="00906B68" w:rsidRDefault="00906B68" w:rsidP="00720D8E">
            <w:r>
              <w:t>Child’s First Name:</w:t>
            </w:r>
          </w:p>
        </w:tc>
      </w:tr>
      <w:tr w:rsidR="00906B68" w:rsidRPr="007324BD" w14:paraId="3B789712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27034" w14:textId="77777777" w:rsidR="00906B68" w:rsidRDefault="00906B68" w:rsidP="00906B68">
            <w:r>
              <w:t xml:space="preserve">Child’s Last Name: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751BB" w14:textId="77777777" w:rsidR="00906B68" w:rsidRDefault="00906B68" w:rsidP="00720D8E">
            <w:r>
              <w:t xml:space="preserve">Child’s Last Name: 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E760C8" w14:textId="77777777" w:rsidR="00906B68" w:rsidRDefault="00906B68" w:rsidP="00720D8E">
            <w:r>
              <w:t xml:space="preserve">Child’s Last Name: </w:t>
            </w:r>
          </w:p>
        </w:tc>
      </w:tr>
      <w:tr w:rsidR="00906B68" w:rsidRPr="007324BD" w14:paraId="3B1B3854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487325" w14:textId="77777777" w:rsidR="00906B68" w:rsidRDefault="00906B68" w:rsidP="00906B68">
            <w:r>
              <w:t>Child’s Age</w:t>
            </w:r>
            <w:r w:rsidR="001A248F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76119C" w14:textId="77777777" w:rsidR="00906B68" w:rsidRDefault="00906B68" w:rsidP="00906B68">
            <w:r>
              <w:t>Child’s Age: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8E45DF" w14:textId="77777777" w:rsidR="00906B68" w:rsidRDefault="00906B68" w:rsidP="00720D8E">
            <w:r>
              <w:t>Child’s Age:</w:t>
            </w:r>
          </w:p>
        </w:tc>
      </w:tr>
      <w:tr w:rsidR="00906B68" w:rsidRPr="007324BD" w14:paraId="45E4A44A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CD0D3" w14:textId="77777777" w:rsidR="00906B68" w:rsidRPr="007324BD" w:rsidRDefault="00906B68" w:rsidP="00720D8E">
            <w:r>
              <w:t>Own horses?  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F3EE1F" w14:textId="77777777" w:rsidR="00906B68" w:rsidRPr="007324BD" w:rsidRDefault="00906B68" w:rsidP="00720D8E">
            <w:r>
              <w:t>If yes, how many?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2C8F8" w14:textId="77777777" w:rsidR="00906B68" w:rsidRPr="007324BD" w:rsidRDefault="00906B68" w:rsidP="00720D8E">
            <w:r>
              <w:t>Stable Name:</w:t>
            </w:r>
          </w:p>
        </w:tc>
      </w:tr>
      <w:tr w:rsidR="00906B68" w:rsidRPr="007324BD" w14:paraId="6A7EE60D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F8EAF" w14:textId="77777777" w:rsidR="00906B68" w:rsidRPr="007324BD" w:rsidRDefault="00906B68" w:rsidP="00720D8E">
            <w:r>
              <w:t>Trail ride in Newtown?  Y</w:t>
            </w:r>
            <w:r w:rsidR="001A248F">
              <w:t xml:space="preserve"> </w:t>
            </w:r>
            <w:r>
              <w:t>/</w:t>
            </w:r>
            <w:r w:rsidR="001A248F">
              <w:t xml:space="preserve"> </w:t>
            </w:r>
            <w:r>
              <w:t>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1CDAF" w14:textId="77777777" w:rsidR="00906B68" w:rsidRPr="007324BD" w:rsidRDefault="00906B68" w:rsidP="00720D8E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8C5AA8" w14:textId="77777777" w:rsidR="00906B68" w:rsidRPr="007324BD" w:rsidRDefault="00906B68" w:rsidP="00720D8E"/>
        </w:tc>
      </w:tr>
      <w:tr w:rsidR="00906B68" w:rsidRPr="007324BD" w14:paraId="24FEE1AB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C66DA" w14:textId="77777777" w:rsidR="00906B68" w:rsidRDefault="00906B68" w:rsidP="00720D8E">
            <w:r>
              <w:t xml:space="preserve">Your Interests: 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282C7" w14:textId="77777777" w:rsidR="00906B68" w:rsidRPr="007324BD" w:rsidRDefault="00906B68" w:rsidP="00720D8E">
            <w:r>
              <w:t>English: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2FCE01" w14:textId="77777777" w:rsidR="00906B68" w:rsidRPr="007324BD" w:rsidRDefault="00906B68" w:rsidP="00720D8E">
            <w:r>
              <w:t>Western:  Y / N</w:t>
            </w:r>
          </w:p>
        </w:tc>
      </w:tr>
      <w:tr w:rsidR="00906B68" w:rsidRPr="007324BD" w14:paraId="1330D29C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2426C6" w14:textId="77777777" w:rsidR="00906B68" w:rsidRDefault="00906B68" w:rsidP="00720D8E">
            <w:r>
              <w:t>Dressage: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068F9" w14:textId="77777777" w:rsidR="00906B68" w:rsidRPr="007324BD" w:rsidRDefault="00906B68" w:rsidP="00720D8E">
            <w:r>
              <w:t>Trail Riding: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7F9A4" w14:textId="77777777" w:rsidR="00906B68" w:rsidRPr="007324BD" w:rsidRDefault="00906B68" w:rsidP="00720D8E">
            <w:r>
              <w:t>Showing:  Y / N</w:t>
            </w:r>
          </w:p>
        </w:tc>
      </w:tr>
      <w:tr w:rsidR="00906B68" w:rsidRPr="007324BD" w14:paraId="0AA4B233" w14:textId="77777777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C6FD4" w14:textId="77777777" w:rsidR="00906B68" w:rsidRDefault="00906B68" w:rsidP="00720D8E">
            <w:r>
              <w:t>Other: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2B0AF5" w14:textId="77777777" w:rsidR="00906B68" w:rsidRDefault="00906B68" w:rsidP="00720D8E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024E8" w14:textId="77777777" w:rsidR="00906B68" w:rsidRDefault="00906B68" w:rsidP="00720D8E"/>
        </w:tc>
      </w:tr>
      <w:tr w:rsidR="00906B68" w:rsidRPr="007324BD" w14:paraId="370CB41B" w14:textId="77777777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B5500CD" w14:textId="77777777" w:rsidR="00906B68" w:rsidRPr="007324BD" w:rsidRDefault="009C7A9A" w:rsidP="009C7A9A">
            <w:pPr>
              <w:pStyle w:val="Heading2"/>
            </w:pPr>
            <w:r>
              <w:t>WHAT NBLA ACTIVITES ARE OF INTEREST TO YOU/YOUR FAMILY?</w:t>
            </w:r>
          </w:p>
        </w:tc>
      </w:tr>
      <w:tr w:rsidR="00906B68" w:rsidRPr="007324BD" w14:paraId="466FBD93" w14:textId="77777777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D663E8E" w14:textId="77777777" w:rsidR="00906B68" w:rsidRPr="007324BD" w:rsidRDefault="009035C9" w:rsidP="009035C9">
            <w:r>
              <w:t>Labor Day Parade:  Y / N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67ACA1E" w14:textId="77777777" w:rsidR="00906B68" w:rsidRPr="007324BD" w:rsidRDefault="009035C9" w:rsidP="009035C9">
            <w:r>
              <w:t>Hunter Pace:  Y / N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FA8B68B" w14:textId="77777777" w:rsidR="00906B68" w:rsidRPr="007324BD" w:rsidRDefault="009035C9" w:rsidP="00326F1B">
            <w:r>
              <w:t>Clinics:  Y / N</w:t>
            </w:r>
          </w:p>
        </w:tc>
      </w:tr>
      <w:tr w:rsidR="009035C9" w:rsidRPr="007324BD" w14:paraId="48CAFF4B" w14:textId="77777777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7C88A64" w14:textId="77777777" w:rsidR="009035C9" w:rsidRPr="007324BD" w:rsidRDefault="009035C9" w:rsidP="009035C9">
            <w:r>
              <w:t>Open Meetings:  Y / N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371FDEF" w14:textId="77777777" w:rsidR="009035C9" w:rsidRPr="007324BD" w:rsidRDefault="009035C9" w:rsidP="009035C9">
            <w:r>
              <w:t>Trail Clearing:  Y / N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727B155" w14:textId="77777777" w:rsidR="009035C9" w:rsidRPr="007324BD" w:rsidRDefault="009035C9" w:rsidP="00326F1B">
            <w:r>
              <w:t xml:space="preserve"> Show &amp; Go Rides:  Y / N</w:t>
            </w:r>
          </w:p>
        </w:tc>
      </w:tr>
      <w:tr w:rsidR="00906B68" w:rsidRPr="007324BD" w14:paraId="4AC347FA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0AC00" w14:textId="77777777" w:rsidR="00906B68" w:rsidRPr="007324BD" w:rsidRDefault="009035C9" w:rsidP="009035C9">
            <w:r>
              <w:t>Other ideas:</w:t>
            </w:r>
          </w:p>
        </w:tc>
      </w:tr>
      <w:tr w:rsidR="00E74551" w:rsidRPr="007324BD" w14:paraId="4D1927E9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AD22B4" w14:textId="77777777" w:rsidR="00E74551" w:rsidRDefault="00E74551" w:rsidP="009035C9">
            <w:r>
              <w:t>How did you hear about NBLA?</w:t>
            </w:r>
          </w:p>
        </w:tc>
      </w:tr>
      <w:tr w:rsidR="00E74551" w:rsidRPr="007324BD" w14:paraId="457B40F6" w14:textId="77777777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1CEB49" w14:textId="77777777" w:rsidR="00E74551" w:rsidRDefault="00E74551" w:rsidP="009035C9">
            <w:r>
              <w:t>Are you interested in volunteering with NBLA?   Y / N</w:t>
            </w:r>
          </w:p>
        </w:tc>
      </w:tr>
      <w:tr w:rsidR="00906B68" w:rsidRPr="007324BD" w14:paraId="45C942E2" w14:textId="77777777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477F75C" w14:textId="77777777" w:rsidR="00330747" w:rsidRPr="00E74551" w:rsidRDefault="00330747" w:rsidP="00330747">
            <w:pPr>
              <w:jc w:val="center"/>
              <w:rPr>
                <w:b/>
              </w:rPr>
            </w:pPr>
            <w:r w:rsidRPr="00E74551">
              <w:rPr>
                <w:b/>
              </w:rPr>
              <w:t>QUESTIONS?</w:t>
            </w:r>
          </w:p>
          <w:p w14:paraId="29593DAB" w14:textId="77777777" w:rsidR="00330747" w:rsidRDefault="00330747" w:rsidP="00330747">
            <w:pPr>
              <w:jc w:val="center"/>
            </w:pPr>
            <w:r>
              <w:t xml:space="preserve">EMAIL </w:t>
            </w:r>
            <w:r w:rsidRPr="00E74551">
              <w:rPr>
                <w:color w:val="0070C0"/>
              </w:rPr>
              <w:t>NEWTOWNHORSES@GMAIL.COM</w:t>
            </w:r>
          </w:p>
          <w:p w14:paraId="5F9F9A44" w14:textId="77777777" w:rsidR="00330747" w:rsidRDefault="00330747" w:rsidP="00330747">
            <w:pPr>
              <w:jc w:val="center"/>
            </w:pPr>
            <w:r>
              <w:t>Newtown Bridle Lands Association - PO Box 3083- Newtown, CT 06470-3083</w:t>
            </w:r>
          </w:p>
          <w:p w14:paraId="08EE180B" w14:textId="77777777" w:rsidR="00330747" w:rsidRPr="00E74551" w:rsidRDefault="00330747" w:rsidP="00330747">
            <w:pPr>
              <w:jc w:val="center"/>
              <w:rPr>
                <w:color w:val="0070C0"/>
              </w:rPr>
            </w:pPr>
            <w:r w:rsidRPr="00E74551">
              <w:rPr>
                <w:color w:val="0070C0"/>
              </w:rPr>
              <w:t>www.nblact.com</w:t>
            </w:r>
          </w:p>
          <w:p w14:paraId="311D22B5" w14:textId="77777777" w:rsidR="00906B68" w:rsidRPr="00BC0F25" w:rsidRDefault="00330747" w:rsidP="00330747">
            <w:pPr>
              <w:pStyle w:val="Heading2"/>
            </w:pPr>
            <w:r>
              <w:t>Please Join our Facebook Group!</w:t>
            </w:r>
          </w:p>
        </w:tc>
      </w:tr>
    </w:tbl>
    <w:p w14:paraId="5517BCBB" w14:textId="77777777"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9F07" w14:textId="77777777" w:rsidR="00903EA8" w:rsidRDefault="00903EA8">
      <w:r>
        <w:separator/>
      </w:r>
    </w:p>
  </w:endnote>
  <w:endnote w:type="continuationSeparator" w:id="0">
    <w:p w14:paraId="4FD5975C" w14:textId="77777777" w:rsidR="00903EA8" w:rsidRDefault="0090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53E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260D" w14:textId="77777777" w:rsidR="00903EA8" w:rsidRDefault="00903EA8">
      <w:r>
        <w:separator/>
      </w:r>
    </w:p>
  </w:footnote>
  <w:footnote w:type="continuationSeparator" w:id="0">
    <w:p w14:paraId="176DB670" w14:textId="77777777" w:rsidR="00903EA8" w:rsidRDefault="0090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A0A"/>
    <w:multiLevelType w:val="hybridMultilevel"/>
    <w:tmpl w:val="842E70C8"/>
    <w:lvl w:ilvl="0" w:tplc="53B84F50">
      <w:start w:val="1"/>
      <w:numFmt w:val="bullet"/>
      <w:lvlText w:val="□"/>
      <w:lvlJc w:val="left"/>
      <w:pPr>
        <w:ind w:left="723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02A"/>
    <w:multiLevelType w:val="hybridMultilevel"/>
    <w:tmpl w:val="BB9A99BE"/>
    <w:lvl w:ilvl="0" w:tplc="F2C873F0">
      <w:start w:val="1"/>
      <w:numFmt w:val="bullet"/>
      <w:lvlText w:val="□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5695"/>
    <w:multiLevelType w:val="hybridMultilevel"/>
    <w:tmpl w:val="CCAA50EC"/>
    <w:lvl w:ilvl="0" w:tplc="B900C974">
      <w:start w:val="1"/>
      <w:numFmt w:val="bullet"/>
      <w:lvlText w:val="□"/>
      <w:lvlJc w:val="left"/>
      <w:pPr>
        <w:ind w:left="1047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29D8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  <w:b w:val="0"/>
        <w:i w:val="0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B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A248F"/>
    <w:rsid w:val="001D2340"/>
    <w:rsid w:val="001F7A95"/>
    <w:rsid w:val="00240AF1"/>
    <w:rsid w:val="0024648C"/>
    <w:rsid w:val="002602F0"/>
    <w:rsid w:val="002C0936"/>
    <w:rsid w:val="00326F1B"/>
    <w:rsid w:val="00330747"/>
    <w:rsid w:val="00370CA1"/>
    <w:rsid w:val="00384215"/>
    <w:rsid w:val="003B020D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4F6D"/>
    <w:rsid w:val="006638AD"/>
    <w:rsid w:val="00671993"/>
    <w:rsid w:val="00682713"/>
    <w:rsid w:val="006E3144"/>
    <w:rsid w:val="00722DE8"/>
    <w:rsid w:val="007277F0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035C9"/>
    <w:rsid w:val="00903EA8"/>
    <w:rsid w:val="00906B68"/>
    <w:rsid w:val="00932D09"/>
    <w:rsid w:val="009622B2"/>
    <w:rsid w:val="009C7A9A"/>
    <w:rsid w:val="009C7D71"/>
    <w:rsid w:val="009F58BB"/>
    <w:rsid w:val="009F625A"/>
    <w:rsid w:val="00A314BB"/>
    <w:rsid w:val="00A41E64"/>
    <w:rsid w:val="00A4373B"/>
    <w:rsid w:val="00A83D5E"/>
    <w:rsid w:val="00AC717F"/>
    <w:rsid w:val="00AE1F72"/>
    <w:rsid w:val="00B04903"/>
    <w:rsid w:val="00B12708"/>
    <w:rsid w:val="00B267D0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6A49"/>
    <w:rsid w:val="00D908F3"/>
    <w:rsid w:val="00DA5F94"/>
    <w:rsid w:val="00DB028B"/>
    <w:rsid w:val="00DC6437"/>
    <w:rsid w:val="00DD2A14"/>
    <w:rsid w:val="00DF1BA0"/>
    <w:rsid w:val="00E33A75"/>
    <w:rsid w:val="00E33DC8"/>
    <w:rsid w:val="00E630EB"/>
    <w:rsid w:val="00E74551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2D8B9"/>
  <w15:docId w15:val="{192DAB71-DE92-4F76-8AF3-1EEE3E55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34F6D"/>
    <w:pPr>
      <w:ind w:left="720"/>
      <w:contextualSpacing/>
    </w:pPr>
  </w:style>
  <w:style w:type="character" w:styleId="Hyperlink">
    <w:name w:val="Hyperlink"/>
    <w:basedOn w:val="DefaultParagraphFont"/>
    <w:unhideWhenUsed/>
    <w:rsid w:val="0090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-An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Jo-Ann</dc:creator>
  <cp:lastModifiedBy>Patricia Norberg</cp:lastModifiedBy>
  <cp:revision>2</cp:revision>
  <cp:lastPrinted>2004-01-19T19:27:00Z</cp:lastPrinted>
  <dcterms:created xsi:type="dcterms:W3CDTF">2020-02-04T02:13:00Z</dcterms:created>
  <dcterms:modified xsi:type="dcterms:W3CDTF">2020-02-04T02:13:00Z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